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nzeichen"/>
          <w:rFonts w:ascii="Verdana" w:hAnsi="Verdana" w:cs="Arial"/>
          <w:b/>
          <w:color w:val="002060"/>
          <w:sz w:val="36"/>
          <w:szCs w:val="36"/>
          <w:lang w:val="en-GB"/>
        </w:rPr>
        <w:endnoteReference w:id="1"/>
      </w:r>
    </w:p>
    <w:p>
      <w:pPr>
        <w:pStyle w:val="Kommentartext"/>
        <w:tabs>
          <w:tab w:val="left" w:pos="2552"/>
          <w:tab w:val="left" w:pos="3686"/>
          <w:tab w:val="left" w:pos="5954"/>
        </w:tabs>
        <w:spacing w:after="0"/>
        <w:rPr>
          <w:rFonts w:ascii="Verdana" w:hAnsi="Verdana" w:cs="Calibri"/>
          <w:lang w:val="en-GB"/>
        </w:rPr>
      </w:pPr>
    </w:p>
    <w:p>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pPr>
        <w:pStyle w:val="Kommentartext"/>
        <w:tabs>
          <w:tab w:val="left" w:pos="2552"/>
          <w:tab w:val="left" w:pos="3686"/>
          <w:tab w:val="left" w:pos="5954"/>
        </w:tabs>
        <w:spacing w:after="0"/>
        <w:rPr>
          <w:rFonts w:ascii="Verdana" w:hAnsi="Verdana" w:cs="Calibri"/>
          <w:lang w:val="en-GB"/>
        </w:rPr>
      </w:pPr>
    </w:p>
    <w:p>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pPr>
        <w:pStyle w:val="Kommentartext"/>
        <w:tabs>
          <w:tab w:val="left" w:pos="2552"/>
          <w:tab w:val="left" w:pos="3686"/>
          <w:tab w:val="left" w:pos="5954"/>
        </w:tabs>
        <w:spacing w:after="0"/>
        <w:rPr>
          <w:lang w:val="en-GB"/>
        </w:rPr>
      </w:pPr>
    </w:p>
    <w:p>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pPr>
        <w:pStyle w:val="Kommentartext"/>
        <w:tabs>
          <w:tab w:val="left" w:pos="2552"/>
          <w:tab w:val="left" w:pos="3686"/>
          <w:tab w:val="left" w:pos="5954"/>
        </w:tabs>
        <w:spacing w:after="0"/>
        <w:rPr>
          <w:rFonts w:ascii="Verdana" w:hAnsi="Verdana" w:cs="Calibri"/>
          <w:i/>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trPr>
          <w:trHeight w:val="334"/>
        </w:trPr>
        <w:tc>
          <w:tcPr>
            <w:tcW w:w="2232" w:type="dxa"/>
            <w:shd w:val="clear" w:color="auto" w:fill="FFFFFF"/>
          </w:tcPr>
          <w:p>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First name (s)</w:t>
            </w:r>
          </w:p>
        </w:tc>
        <w:tc>
          <w:tcPr>
            <w:tcW w:w="2157" w:type="dxa"/>
            <w:shd w:val="clear" w:color="auto" w:fill="FFFFFF"/>
          </w:tcPr>
          <w:p>
            <w:pPr>
              <w:ind w:right="-993"/>
              <w:jc w:val="center"/>
              <w:rPr>
                <w:rFonts w:ascii="Verdana" w:hAnsi="Verdana" w:cs="Arial"/>
                <w:b/>
                <w:color w:val="002060"/>
                <w:sz w:val="20"/>
                <w:lang w:val="en-GB"/>
              </w:rPr>
            </w:pPr>
          </w:p>
        </w:tc>
      </w:tr>
      <w:tr>
        <w:trPr>
          <w:trHeight w:val="412"/>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Nationality</w:t>
            </w:r>
            <w:r>
              <w:rPr>
                <w:rStyle w:val="Endnotenzeichen"/>
                <w:rFonts w:ascii="Verdana" w:hAnsi="Verdana" w:cs="Calibri"/>
                <w:sz w:val="20"/>
                <w:lang w:val="en-GB"/>
              </w:rPr>
              <w:endnoteReference w:id="3"/>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sz w:val="20"/>
                <w:lang w:val="en-GB"/>
              </w:rPr>
            </w:pPr>
            <w:r>
              <w:rPr>
                <w:rFonts w:ascii="Verdana" w:hAnsi="Verdana" w:cs="Arial"/>
                <w:sz w:val="20"/>
                <w:lang w:val="en-GB"/>
              </w:rPr>
              <w:t>Academic year</w:t>
            </w:r>
          </w:p>
        </w:tc>
        <w:tc>
          <w:tcPr>
            <w:tcW w:w="2157" w:type="dxa"/>
            <w:shd w:val="clear" w:color="auto" w:fill="FFFFFF"/>
          </w:tcPr>
          <w:p>
            <w:pPr>
              <w:ind w:right="-993"/>
              <w:jc w:val="left"/>
              <w:rPr>
                <w:rFonts w:ascii="Verdana" w:hAnsi="Verdana" w:cs="Arial"/>
                <w:b/>
                <w:sz w:val="20"/>
                <w:lang w:val="en-GB"/>
              </w:rPr>
            </w:pPr>
            <w:r>
              <w:rPr>
                <w:rFonts w:ascii="Verdana" w:hAnsi="Verdana" w:cs="Arial"/>
                <w:sz w:val="20"/>
                <w:lang w:val="en-GB"/>
              </w:rPr>
              <w:t>20../20..</w:t>
            </w:r>
          </w:p>
        </w:tc>
      </w:tr>
      <w:tr>
        <w:trPr>
          <w:trHeight w:val="276"/>
        </w:trPr>
        <w:tc>
          <w:tcPr>
            <w:tcW w:w="2232"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ind w:right="-993"/>
              <w:jc w:val="center"/>
              <w:rPr>
                <w:rFonts w:ascii="Verdana" w:hAnsi="Verdana" w:cs="Arial"/>
                <w:b/>
                <w:color w:val="002060"/>
                <w:sz w:val="20"/>
                <w:lang w:val="en-GB"/>
              </w:rPr>
            </w:pPr>
          </w:p>
        </w:tc>
      </w:tr>
    </w:tbl>
    <w:p>
      <w:pPr>
        <w:spacing w:after="0"/>
        <w:ind w:right="-992"/>
        <w:jc w:val="left"/>
        <w:rPr>
          <w:rFonts w:ascii="Verdana" w:hAnsi="Verdana" w:cs="Arial"/>
          <w:b/>
          <w:color w:val="002060"/>
          <w:sz w:val="16"/>
          <w:szCs w:val="16"/>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9"/>
        <w:gridCol w:w="2165"/>
        <w:gridCol w:w="2261"/>
        <w:gridCol w:w="2297"/>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pStyle w:val="Address"/>
              <w:rPr>
                <w:rFonts w:ascii="Verdana" w:hAnsi="Verdana" w:cs="Arial"/>
                <w:b/>
                <w:color w:val="002060"/>
                <w:sz w:val="20"/>
                <w:lang w:val="en-GB"/>
              </w:rPr>
            </w:pPr>
            <w:r>
              <w:rPr>
                <w:rFonts w:ascii="Verdana" w:hAnsi="Verdana" w:cs="Arial"/>
                <w:b/>
                <w:color w:val="002060"/>
                <w:sz w:val="20"/>
                <w:lang w:val="en-GB"/>
              </w:rPr>
              <w:t>Universität</w:t>
            </w:r>
          </w:p>
          <w:p>
            <w:pPr>
              <w:ind w:right="-993"/>
              <w:jc w:val="left"/>
              <w:rPr>
                <w:rFonts w:ascii="Verdana" w:hAnsi="Verdana" w:cs="Arial"/>
                <w:b/>
                <w:color w:val="002060"/>
                <w:sz w:val="20"/>
                <w:lang w:val="en-GB"/>
              </w:rPr>
            </w:pPr>
            <w:r>
              <w:rPr>
                <w:rFonts w:ascii="Verdana" w:hAnsi="Verdana" w:cs="Arial"/>
                <w:b/>
                <w:color w:val="002060"/>
                <w:sz w:val="20"/>
                <w:lang w:val="en-GB"/>
              </w:rPr>
              <w:t>Osnabrück</w:t>
            </w:r>
          </w:p>
        </w:tc>
        <w:tc>
          <w:tcPr>
            <w:tcW w:w="2268" w:type="dxa"/>
            <w:vMerge w:val="restart"/>
            <w:shd w:val="clear" w:color="auto" w:fill="FFFFFF"/>
          </w:tcPr>
          <w:p>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pPr>
              <w:ind w:right="-993"/>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Erasmus code</w:t>
            </w:r>
            <w:r>
              <w:rPr>
                <w:rStyle w:val="Endnotenzeichen"/>
                <w:rFonts w:ascii="Verdana" w:hAnsi="Verdana" w:cs="Arial"/>
                <w:sz w:val="20"/>
                <w:lang w:val="en-GB"/>
              </w:rPr>
              <w:endnoteReference w:id="4"/>
            </w:r>
            <w:r>
              <w:rPr>
                <w:rFonts w:ascii="Verdana" w:hAnsi="Verdana" w:cs="Arial"/>
                <w:sz w:val="20"/>
                <w:lang w:val="en-GB"/>
              </w:rPr>
              <w:t xml:space="preserv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1" w:type="dxa"/>
            <w:shd w:val="clear" w:color="auto" w:fill="FFFFFF"/>
          </w:tcPr>
          <w:p>
            <w:pPr>
              <w:ind w:right="-993"/>
              <w:jc w:val="left"/>
              <w:rPr>
                <w:rFonts w:ascii="Verdana" w:hAnsi="Verdana" w:cs="Arial"/>
                <w:b/>
                <w:color w:val="002060"/>
                <w:sz w:val="20"/>
                <w:lang w:val="en-GB"/>
              </w:rPr>
            </w:pPr>
            <w:r>
              <w:rPr>
                <w:rFonts w:ascii="Verdana" w:hAnsi="Verdana" w:cs="Arial"/>
                <w:b/>
                <w:color w:val="002060"/>
                <w:sz w:val="20"/>
                <w:lang w:val="en-GB"/>
              </w:rPr>
              <w:t>D OSNABRU01</w:t>
            </w:r>
          </w:p>
        </w:tc>
        <w:tc>
          <w:tcPr>
            <w:tcW w:w="2268" w:type="dxa"/>
            <w:vMerge/>
            <w:shd w:val="clear" w:color="auto" w:fill="FFFFFF"/>
          </w:tcPr>
          <w:p>
            <w:pPr>
              <w:ind w:right="-993"/>
              <w:jc w:val="left"/>
              <w:rPr>
                <w:rFonts w:ascii="Verdana" w:hAnsi="Verdana" w:cs="Arial"/>
                <w:sz w:val="20"/>
                <w:lang w:val="en-GB"/>
              </w:rPr>
            </w:pPr>
          </w:p>
        </w:tc>
        <w:tc>
          <w:tcPr>
            <w:tcW w:w="2157" w:type="dxa"/>
            <w:vMerge/>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pStyle w:val="Address"/>
              <w:rPr>
                <w:rFonts w:ascii="Verdana" w:hAnsi="Verdana" w:cs="Arial"/>
                <w:color w:val="002060"/>
                <w:sz w:val="20"/>
              </w:rPr>
            </w:pPr>
            <w:r>
              <w:rPr>
                <w:rFonts w:ascii="Verdana" w:hAnsi="Verdana" w:cs="Arial"/>
                <w:color w:val="002060"/>
                <w:sz w:val="20"/>
                <w:lang w:val="en-GB"/>
              </w:rPr>
              <w:t>Neuer Graben 29</w:t>
            </w:r>
          </w:p>
          <w:p>
            <w:pPr>
              <w:ind w:right="-993"/>
              <w:jc w:val="left"/>
              <w:rPr>
                <w:rFonts w:ascii="Verdana" w:hAnsi="Verdana" w:cs="Arial"/>
                <w:color w:val="002060"/>
                <w:sz w:val="20"/>
                <w:lang w:val="en-GB"/>
              </w:rPr>
            </w:pPr>
            <w:r>
              <w:rPr>
                <w:rFonts w:ascii="Verdana" w:hAnsi="Verdana" w:cs="Arial"/>
                <w:color w:val="002060"/>
                <w:sz w:val="20"/>
              </w:rPr>
              <w:t>49074 Osnabrück</w:t>
            </w:r>
          </w:p>
        </w:tc>
        <w:tc>
          <w:tcPr>
            <w:tcW w:w="2268"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nzeichen"/>
                <w:rFonts w:ascii="Verdana" w:hAnsi="Verdana" w:cs="Arial"/>
                <w:sz w:val="20"/>
                <w:lang w:val="en-GB"/>
              </w:rPr>
              <w:endnoteReference w:id="5"/>
            </w:r>
          </w:p>
        </w:tc>
        <w:tc>
          <w:tcPr>
            <w:tcW w:w="2157" w:type="dxa"/>
            <w:shd w:val="clear" w:color="auto" w:fill="FFFFFF"/>
          </w:tcPr>
          <w:p>
            <w:pPr>
              <w:ind w:right="-993"/>
              <w:jc w:val="left"/>
              <w:rPr>
                <w:rFonts w:ascii="Verdana" w:hAnsi="Verdana" w:cs="Arial"/>
                <w:b/>
                <w:sz w:val="20"/>
                <w:lang w:val="en-GB"/>
              </w:rPr>
            </w:pPr>
            <w:r>
              <w:rPr>
                <w:rFonts w:ascii="Verdana" w:hAnsi="Verdana" w:cs="Arial"/>
                <w:color w:val="002060"/>
                <w:sz w:val="20"/>
                <w:lang w:val="en-GB"/>
              </w:rPr>
              <w:t>Germany</w:t>
            </w:r>
            <w:bookmarkStart w:id="0" w:name="_GoBack"/>
            <w:bookmarkEnd w:id="0"/>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shd w:val="clear" w:color="auto" w:fill="FFFFFF"/>
          </w:tcPr>
          <w:p>
            <w:pPr>
              <w:pStyle w:val="Address"/>
              <w:rPr>
                <w:rFonts w:ascii="Verdana" w:hAnsi="Verdana" w:cs="Arial"/>
                <w:color w:val="002060"/>
                <w:sz w:val="20"/>
                <w:lang w:val="en-GB"/>
              </w:rPr>
            </w:pPr>
            <w:r>
              <w:rPr>
                <w:rFonts w:ascii="Verdana" w:hAnsi="Verdana" w:cs="Arial"/>
                <w:color w:val="002060"/>
                <w:sz w:val="20"/>
                <w:lang w:val="en-GB"/>
              </w:rPr>
              <w:t>Anne Bartke</w:t>
            </w:r>
          </w:p>
          <w:p>
            <w:pPr>
              <w:ind w:right="-993"/>
              <w:jc w:val="left"/>
              <w:rPr>
                <w:rFonts w:ascii="Verdana" w:hAnsi="Verdana" w:cs="Arial"/>
                <w:color w:val="002060"/>
                <w:sz w:val="20"/>
                <w:lang w:val="en-GB"/>
              </w:rPr>
            </w:pPr>
            <w:r>
              <w:rPr>
                <w:rFonts w:ascii="Verdana" w:hAnsi="Verdana" w:cs="Arial"/>
                <w:color w:val="002060"/>
                <w:sz w:val="20"/>
                <w:lang w:val="en-GB"/>
              </w:rPr>
              <w:t>(International Office)</w:t>
            </w:r>
          </w:p>
        </w:tc>
        <w:tc>
          <w:tcPr>
            <w:tcW w:w="2268"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shd w:val="clear" w:color="auto" w:fill="FFFFFF"/>
          </w:tcPr>
          <w:p>
            <w:pPr>
              <w:ind w:right="-993"/>
              <w:jc w:val="left"/>
              <w:rPr>
                <w:rFonts w:ascii="Verdana" w:hAnsi="Verdana" w:cs="Arial"/>
                <w:color w:val="002060"/>
                <w:sz w:val="20"/>
                <w:lang w:val="en-GB"/>
              </w:rPr>
            </w:pPr>
            <w:r>
              <w:rPr>
                <w:rFonts w:ascii="Verdana" w:hAnsi="Verdana" w:cs="Arial"/>
                <w:color w:val="002060"/>
                <w:sz w:val="20"/>
                <w:lang w:val="en-GB"/>
              </w:rPr>
              <w:t>anne.bartke@uos.de</w:t>
            </w:r>
            <w:r>
              <w:rPr>
                <w:rFonts w:ascii="Verdana" w:hAnsi="Verdana" w:cs="Arial"/>
                <w:color w:val="002060"/>
                <w:sz w:val="20"/>
                <w:lang w:val="en-GB"/>
              </w:rPr>
              <w:br/>
              <w:t>+49 541 969 4765</w:t>
            </w:r>
          </w:p>
        </w:tc>
      </w:tr>
    </w:tbl>
    <w:p>
      <w:pPr>
        <w:spacing w:after="0"/>
        <w:ind w:right="-992"/>
        <w:jc w:val="left"/>
        <w:rPr>
          <w:rFonts w:ascii="Verdana" w:hAnsi="Verdana" w:cs="Arial"/>
          <w:b/>
          <w:color w:val="002060"/>
          <w:sz w:val="16"/>
          <w:szCs w:val="16"/>
          <w:lang w:val="fr-BE"/>
        </w:rPr>
      </w:pPr>
    </w:p>
    <w:p>
      <w:pPr>
        <w:ind w:right="-992"/>
        <w:jc w:val="left"/>
        <w:rPr>
          <w:rFonts w:ascii="Verdana" w:hAnsi="Verdana" w:cs="Arial"/>
          <w:b/>
          <w:color w:val="002060"/>
          <w:szCs w:val="24"/>
          <w:lang w:val="en-GB"/>
        </w:rPr>
      </w:pPr>
      <w:r>
        <w:rPr>
          <w:rFonts w:ascii="Verdana" w:hAnsi="Verdana" w:cs="Arial"/>
          <w:b/>
          <w:color w:val="002060"/>
          <w:szCs w:val="24"/>
          <w:lang w:val="en-GB"/>
        </w:rPr>
        <w:t>The Receiving 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shd w:val="clear" w:color="auto" w:fill="FFFFFF"/>
          </w:tcPr>
          <w:p>
            <w:pPr>
              <w:ind w:right="-993"/>
              <w:jc w:val="center"/>
              <w:rPr>
                <w:rFonts w:ascii="Verdana" w:hAnsi="Verdana" w:cs="Arial"/>
                <w:b/>
                <w:color w:val="002060"/>
                <w:sz w:val="20"/>
                <w:lang w:val="en-GB"/>
              </w:rPr>
            </w:pPr>
          </w:p>
        </w:tc>
      </w:tr>
      <w:tr>
        <w:trPr>
          <w:trHeight w:val="404"/>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spacing w:after="0"/>
              <w:ind w:right="-993"/>
              <w:jc w:val="left"/>
              <w:rPr>
                <w:rFonts w:ascii="Verdana" w:hAnsi="Verdana" w:cs="Arial"/>
                <w:sz w:val="20"/>
                <w:lang w:val="en-GB"/>
              </w:rPr>
            </w:pPr>
            <w:r>
              <w:rPr>
                <w:rFonts w:ascii="Verdana" w:hAnsi="Verdana" w:cs="Arial"/>
                <w:sz w:val="20"/>
                <w:lang w:val="en-GB"/>
              </w:rPr>
              <w:t>Faculty/Department</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r>
        <w:trPr>
          <w:trHeight w:val="518"/>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Type of organisation:</w:t>
            </w:r>
          </w:p>
          <w:p>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organisation </w:t>
            </w:r>
          </w:p>
          <w:p>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≥250 employees</w:t>
            </w:r>
          </w:p>
        </w:tc>
      </w:tr>
    </w:tbl>
    <w:p>
      <w:pPr>
        <w:pStyle w:val="Text4"/>
        <w:pBdr>
          <w:bottom w:val="single" w:sz="6" w:space="0" w:color="auto"/>
        </w:pBdr>
        <w:ind w:left="0"/>
        <w:rPr>
          <w:lang w:val="en-GB"/>
        </w:rPr>
      </w:pPr>
    </w:p>
    <w:p>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Section to be completed BEFORE THE MOBILITY</w:t>
      </w:r>
    </w:p>
    <w:p>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Text4"/>
        <w:ind w:left="0"/>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Pr>
          <w:rFonts w:ascii="Verdana" w:hAnsi="Verdana" w:cs="Calibri"/>
          <w:b/>
          <w:color w:val="002060"/>
          <w:sz w:val="20"/>
          <w:lang w:val="en-GB"/>
        </w:rPr>
        <w:br/>
      </w: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Endnotenzeichen"/>
          <w:rFonts w:ascii="Verdana" w:hAnsi="Verdana" w:cs="Calibri"/>
          <w:b/>
          <w:sz w:val="16"/>
          <w:szCs w:val="16"/>
          <w:lang w:val="en-GB"/>
        </w:rPr>
        <w:endnoteReference w:id="6"/>
      </w:r>
      <w:r>
        <w:rPr>
          <w:rFonts w:ascii="Verdana" w:hAnsi="Verdana" w:cs="Calibri"/>
          <w:sz w:val="16"/>
          <w:szCs w:val="16"/>
          <w:lang w:val="en-GB"/>
        </w:rPr>
        <w:t xml:space="preserve"> this document, the staff member, the sending institution and the receiving organisation confirm that they approve the proposed mobility agreement.</w:t>
      </w:r>
    </w:p>
    <w:p>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staff member will share their </w:t>
      </w:r>
      <w:r>
        <w:rPr>
          <w:rFonts w:ascii="Verdana" w:hAnsi="Verdana" w:cs="Verdana"/>
          <w:sz w:val="16"/>
          <w:szCs w:val="16"/>
          <w:lang w:val="en-GB" w:eastAsia="fr-FR"/>
        </w:rPr>
        <w:t>experience, in particular its impact on their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organisation commit to the requirements set out in the grant agreement signed between them.</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organisation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tabs>
                <w:tab w:val="left" w:pos="6165"/>
              </w:tabs>
              <w:spacing w:after="120"/>
              <w:rPr>
                <w:rFonts w:ascii="Verdana" w:hAnsi="Verdana" w:cs="Calibri"/>
                <w:sz w:val="20"/>
                <w:lang w:val="en-GB"/>
              </w:rPr>
            </w:pPr>
            <w:r>
              <w:rPr>
                <w:rFonts w:ascii="Verdana" w:hAnsi="Verdana" w:cs="Calibri"/>
                <w:b/>
                <w:sz w:val="20"/>
                <w:lang w:val="en-GB"/>
              </w:rPr>
              <w:t>The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unotenzeiche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The sending institution</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US"/>
              </w:rPr>
            </w:pPr>
            <w:r>
              <w:rPr>
                <w:rFonts w:ascii="Verdana" w:hAnsi="Verdana" w:cs="Calibri"/>
                <w:b/>
                <w:sz w:val="20"/>
                <w:lang w:val="en-GB"/>
              </w:rPr>
              <w:t xml:space="preserve">The receiving </w:t>
            </w:r>
            <w:r>
              <w:rPr>
                <w:rFonts w:ascii="Verdana" w:hAnsi="Verdana" w:cs="Calibri"/>
                <w:b/>
                <w:sz w:val="20"/>
                <w:lang w:val="en-US"/>
              </w:rPr>
              <w:t>organisation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tabs>
          <w:tab w:val="left" w:pos="954"/>
        </w:tabs>
        <w:rPr>
          <w:rFonts w:ascii="Verdana" w:hAnsi="Verdana" w:cs="Calibri"/>
          <w:b/>
          <w:color w:val="002060"/>
          <w:sz w:val="28"/>
          <w:lang w:val="en-GB"/>
        </w:rPr>
      </w:pPr>
    </w:p>
    <w:sectPr>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id="1">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Adaptations of this template: </w:t>
      </w:r>
    </w:p>
    <w:p>
      <w:pPr>
        <w:pStyle w:val="Endnotentext"/>
        <w:numPr>
          <w:ilvl w:val="0"/>
          <w:numId w:val="45"/>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ntext"/>
        <w:numPr>
          <w:ilvl w:val="0"/>
          <w:numId w:val="45"/>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pPr>
        <w:pStyle w:val="Endnotentext"/>
        <w:numPr>
          <w:ilvl w:val="0"/>
          <w:numId w:val="45"/>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Endnotentext"/>
        <w:spacing w:after="100"/>
        <w:rPr>
          <w:rFonts w:ascii="Verdana" w:hAnsi="Verdana"/>
          <w:sz w:val="16"/>
          <w:szCs w:val="16"/>
          <w:lang w:val="en-GB"/>
        </w:rPr>
      </w:pPr>
      <w:r>
        <w:rPr>
          <w:rStyle w:val="Endnotenzeichen"/>
          <w:rFonts w:ascii="Verdana" w:hAnsi="Verdana"/>
          <w:sz w:val="16"/>
          <w:szCs w:val="16"/>
        </w:rPr>
        <w:endnoteRef/>
      </w:r>
      <w:r>
        <w:rPr>
          <w:rStyle w:val="Endnotenzeichen"/>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pPr>
        <w:pStyle w:val="Endnotentext"/>
        <w:spacing w:after="100"/>
        <w:rPr>
          <w:rFonts w:ascii="Verdana" w:hAnsi="Verdana"/>
          <w:sz w:val="16"/>
          <w:szCs w:val="16"/>
          <w:lang w:val="en-IE"/>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history="1">
        <w:r>
          <w:rPr>
            <w:rStyle w:val="Hyperlink"/>
            <w:lang w:val="en-IE"/>
          </w:rPr>
          <w:t>https://www.iso.org/obp/ui</w:t>
        </w:r>
      </w:hyperlink>
      <w:r>
        <w:rPr>
          <w:lang w:val="en-IE"/>
        </w:rPr>
        <w:t xml:space="preserve"> </w:t>
      </w:r>
    </w:p>
  </w:endnote>
  <w:endnote w:id="6">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pPr>
          <w:pStyle w:val="Fuzeile"/>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trPr>
        <w:trHeight w:val="823"/>
      </w:trPr>
      <w:tc>
        <w:tcPr>
          <w:tcW w:w="7135"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pPr>
            <w:pStyle w:val="ZDGName"/>
            <w:rPr>
              <w:lang w:val="en-GB"/>
            </w:rPr>
          </w:pPr>
          <w:r>
            <w:rPr>
              <w:rFonts w:ascii="Verdana" w:hAnsi="Verdana"/>
              <w:b/>
              <w:noProof/>
              <w:sz w:val="18"/>
              <w:szCs w:val="18"/>
              <w:lang w:val="de-DE" w:eastAsia="de-DE"/>
            </w:rPr>
            <mc:AlternateContent>
              <mc:Choice Requires="wps">
                <w:drawing>
                  <wp:anchor distT="0" distB="0" distL="114300" distR="114300" simplePos="0" relativeHeight="251656704" behindDoc="0" locked="0" layoutInCell="1" allowOverlap="1">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shape>
                </w:pict>
              </mc:Fallback>
            </mc:AlternateContent>
          </w:r>
        </w:p>
      </w:tc>
    </w:tr>
  </w:tbl>
  <w:p>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40"/>
      <w:jc w:val="both"/>
    </w:pPr>
    <w:rPr>
      <w:sz w:val="24"/>
      <w:lang w:val="fr-FR" w:eastAsia="en-US"/>
    </w:rPr>
  </w:style>
  <w:style w:type="paragraph" w:styleId="berschrift1">
    <w:name w:val="heading 1"/>
    <w:basedOn w:val="Standard"/>
    <w:next w:val="Text1"/>
    <w:qFormat/>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pPr>
      <w:widowControl w:val="0"/>
      <w:autoSpaceDE w:val="0"/>
      <w:autoSpaceDN w:val="0"/>
      <w:spacing w:after="0"/>
      <w:ind w:right="85"/>
      <w:jc w:val="left"/>
    </w:pPr>
    <w:rPr>
      <w:rFonts w:ascii="Arial" w:hAnsi="Arial" w:cs="Arial"/>
      <w:sz w:val="16"/>
      <w:szCs w:val="16"/>
      <w:lang w:eastAsia="en-GB"/>
    </w:rPr>
  </w:style>
  <w:style w:type="character" w:styleId="Hyperlink">
    <w:name w:val="Hyperlink"/>
    <w:rPr>
      <w:color w:val="0000FF"/>
      <w:u w:val="single"/>
    </w:rPr>
  </w:style>
  <w:style w:type="character" w:styleId="Funotenzeichen">
    <w:name w:val="footnote reference"/>
    <w:rPr>
      <w:vertAlign w:val="superscript"/>
    </w:rPr>
  </w:style>
  <w:style w:type="table" w:styleId="MittleresRaster3-Akzent2">
    <w:name w:val="Medium Grid 3 Accent 2"/>
    <w:basedOn w:val="NormaleTabelle"/>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lang w:eastAsia="x-none"/>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Fuzeile"/>
    <w:link w:val="FooterDateChar"/>
    <w:qFormat/>
    <w:pPr>
      <w:tabs>
        <w:tab w:val="right" w:pos="9240"/>
      </w:tabs>
    </w:pPr>
    <w:rPr>
      <w:rFonts w:ascii="Verdana" w:hAnsi="Verdana"/>
      <w:lang w:val="it-IT"/>
    </w:rPr>
  </w:style>
  <w:style w:type="character" w:customStyle="1" w:styleId="FuzeileZchn">
    <w:name w:val="Fußzeile Zchn"/>
    <w:link w:val="Fuzeile"/>
    <w:uiPriority w:val="99"/>
    <w:rPr>
      <w:rFonts w:ascii="Arial" w:hAnsi="Arial"/>
      <w:sz w:val="16"/>
      <w:lang w:val="fr-FR"/>
    </w:rPr>
  </w:style>
  <w:style w:type="character" w:customStyle="1" w:styleId="ApprovalfooterChar">
    <w:name w:val="Approval_footer Char"/>
    <w:basedOn w:val="FuzeileZchn"/>
    <w:link w:val="Footerapproval"/>
    <w:rPr>
      <w:rFonts w:ascii="Arial" w:hAnsi="Arial"/>
      <w:sz w:val="16"/>
      <w:lang w:val="fr-FR"/>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KopfzeileZchn">
    <w:name w:val="Kopfzeile Zchn"/>
    <w:link w:val="Kopfzeil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Standardeinzug"/>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Standard"/>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Pr>
      <w:sz w:val="24"/>
      <w:lang w:val="fr-FR"/>
    </w:rPr>
  </w:style>
  <w:style w:type="character" w:customStyle="1" w:styleId="Bulletpoint1Char">
    <w:name w:val="Bullet point1 Char"/>
    <w:basedOn w:val="StandardeinzugZchn"/>
    <w:link w:val="Bulletpoint1"/>
    <w:rPr>
      <w:sz w:val="24"/>
      <w:lang w:val="fr-FR"/>
    </w:rPr>
  </w:style>
  <w:style w:type="paragraph" w:customStyle="1" w:styleId="BulletPoint2">
    <w:name w:val="Bullet Point 2"/>
    <w:basedOn w:val="Standardeinzug"/>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Standard"/>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Tabellenraster">
    <w:name w:val="Table Grid"/>
    <w:basedOn w:val="NormaleTabelle"/>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NormaleTabelle"/>
    <w:tblPr/>
  </w:style>
  <w:style w:type="table" w:styleId="TabelleElegant">
    <w:name w:val="Table Elegant"/>
    <w:basedOn w:val="NormaleTabell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Pr>
      <w:sz w:val="16"/>
      <w:szCs w:val="16"/>
    </w:rPr>
  </w:style>
  <w:style w:type="character" w:customStyle="1" w:styleId="KommentartextZchn">
    <w:name w:val="Kommentartext Zchn"/>
    <w:link w:val="Kommentartext"/>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Standard"/>
    <w:semiHidden/>
    <w:pPr>
      <w:tabs>
        <w:tab w:val="num" w:pos="765"/>
      </w:tabs>
      <w:spacing w:after="0"/>
      <w:ind w:left="765" w:hanging="283"/>
      <w:jc w:val="left"/>
    </w:pPr>
    <w:rPr>
      <w:sz w:val="20"/>
      <w:lang w:val="en-GB" w:eastAsia="en-GB"/>
    </w:rPr>
  </w:style>
  <w:style w:type="paragraph" w:customStyle="1" w:styleId="List1">
    <w:name w:val="List 1"/>
    <w:basedOn w:val="Standard"/>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Standard"/>
    <w:autoRedefine/>
    <w:semiHidden/>
    <w:pPr>
      <w:tabs>
        <w:tab w:val="num" w:pos="1911"/>
      </w:tabs>
      <w:spacing w:after="0"/>
      <w:ind w:left="1911" w:hanging="709"/>
      <w:jc w:val="left"/>
    </w:pPr>
    <w:rPr>
      <w:sz w:val="20"/>
      <w:lang w:val="en-GB" w:eastAsia="en-GB"/>
    </w:rPr>
  </w:style>
  <w:style w:type="paragraph" w:customStyle="1" w:styleId="List41">
    <w:name w:val="List 41"/>
    <w:basedOn w:val="Standard"/>
    <w:semiHidden/>
    <w:pPr>
      <w:spacing w:after="0"/>
      <w:ind w:left="1080" w:hanging="360"/>
      <w:jc w:val="left"/>
    </w:pPr>
    <w:rPr>
      <w:sz w:val="20"/>
      <w:lang w:val="en-GB" w:eastAsia="en-GB"/>
    </w:rPr>
  </w:style>
  <w:style w:type="paragraph" w:customStyle="1" w:styleId="List51">
    <w:name w:val="List 51"/>
    <w:basedOn w:val="Standard"/>
    <w:semiHidden/>
    <w:pPr>
      <w:numPr>
        <w:numId w:val="21"/>
      </w:numPr>
      <w:spacing w:after="0"/>
      <w:jc w:val="left"/>
    </w:pPr>
    <w:rPr>
      <w:sz w:val="20"/>
      <w:lang w:val="en-GB" w:eastAsia="en-GB"/>
    </w:rPr>
  </w:style>
  <w:style w:type="paragraph" w:customStyle="1" w:styleId="List6">
    <w:name w:val="List 6"/>
    <w:basedOn w:val="Standard"/>
    <w:semiHidden/>
    <w:pPr>
      <w:numPr>
        <w:numId w:val="22"/>
      </w:numPr>
      <w:spacing w:after="0"/>
      <w:jc w:val="left"/>
    </w:pPr>
    <w:rPr>
      <w:sz w:val="20"/>
      <w:lang w:val="en-GB" w:eastAsia="en-GB"/>
    </w:rPr>
  </w:style>
  <w:style w:type="paragraph" w:customStyle="1" w:styleId="List7">
    <w:name w:val="List 7"/>
    <w:basedOn w:val="Standard"/>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Standard"/>
    <w:next w:val="Textkrper"/>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pPr>
      <w:suppressLineNumbers/>
      <w:suppressAutoHyphens/>
      <w:spacing w:after="0"/>
      <w:jc w:val="left"/>
    </w:pPr>
    <w:rPr>
      <w:rFonts w:cs="Mangal"/>
      <w:szCs w:val="24"/>
      <w:lang w:val="en-GB" w:eastAsia="ar-SA"/>
    </w:rPr>
  </w:style>
  <w:style w:type="paragraph" w:customStyle="1" w:styleId="BalloonText1">
    <w:name w:val="Balloon Text1"/>
    <w:basedOn w:val="Standard"/>
    <w:pPr>
      <w:suppressAutoHyphens/>
      <w:spacing w:after="0"/>
      <w:jc w:val="left"/>
    </w:pPr>
    <w:rPr>
      <w:rFonts w:ascii="Tahoma" w:hAnsi="Tahoma"/>
      <w:sz w:val="16"/>
      <w:szCs w:val="16"/>
      <w:lang w:val="x-none" w:eastAsia="ar-SA"/>
    </w:rPr>
  </w:style>
  <w:style w:type="paragraph" w:customStyle="1" w:styleId="ListParagraph1">
    <w:name w:val="List Paragraph1"/>
    <w:basedOn w:val="Standard"/>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Standard"/>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SprechblasentextZchn">
    <w:name w:val="Sprechblasentext Zchn"/>
    <w:link w:val="Sprechblasentext"/>
    <w:uiPriority w:val="99"/>
    <w:semiHidden/>
    <w:rPr>
      <w:rFonts w:ascii="Tahoma" w:hAnsi="Tahoma" w:cs="Tahoma"/>
      <w:sz w:val="16"/>
      <w:szCs w:val="16"/>
      <w:lang w:val="fr-FR" w:eastAsia="en-US"/>
    </w:rPr>
  </w:style>
  <w:style w:type="paragraph" w:styleId="Listenabsatz">
    <w:name w:val="List Paragraph"/>
    <w:basedOn w:val="Standard"/>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Kommentarthema">
    <w:name w:val="annotation subject"/>
    <w:basedOn w:val="Kommentartext"/>
    <w:next w:val="Kommentartext"/>
    <w:link w:val="KommentarthemaZchn"/>
    <w:uiPriority w:val="99"/>
    <w:unhideWhenUsed/>
    <w:pPr>
      <w:suppressAutoHyphens/>
      <w:spacing w:after="0"/>
      <w:jc w:val="left"/>
    </w:pPr>
    <w:rPr>
      <w:b/>
      <w:bCs/>
      <w:lang w:val="x-none" w:eastAsia="ar-SA"/>
    </w:rPr>
  </w:style>
  <w:style w:type="character" w:customStyle="1" w:styleId="KommentarthemaZchn">
    <w:name w:val="Kommentarthema Zchn"/>
    <w:link w:val="Kommentarthema"/>
    <w:uiPriority w:val="99"/>
    <w:rPr>
      <w:b/>
      <w:bCs/>
      <w:lang w:val="x-none" w:eastAsia="ar-SA"/>
    </w:rPr>
  </w:style>
  <w:style w:type="paragraph" w:styleId="berarbeitung">
    <w:name w:val="Revision"/>
    <w:hidden/>
    <w:uiPriority w:val="99"/>
    <w:semiHidden/>
    <w:rPr>
      <w:sz w:val="24"/>
      <w:szCs w:val="24"/>
      <w:lang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rPr>
      <w:i/>
      <w:sz w:val="24"/>
      <w:lang w:val="fr-FR" w:eastAsia="en-US"/>
    </w:rPr>
  </w:style>
  <w:style w:type="character" w:styleId="Endnotenzeichen">
    <w:name w:val="endnote reference"/>
    <w:rPr>
      <w:vertAlign w:val="superscript"/>
    </w:rPr>
  </w:style>
  <w:style w:type="character" w:customStyle="1" w:styleId="EndnotentextZchn">
    <w:name w:val="Endnotentext Zchn"/>
    <w:basedOn w:val="Absatz-Standardschriftart"/>
    <w:link w:val="Endnotentext"/>
    <w:semiHidden/>
    <w:rPr>
      <w:lang w:val="fr-FR" w:eastAsia="en-US"/>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43746452">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8631488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73161201">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purl.org/dc/terms/"/>
    <ds:schemaRef ds:uri="0e52a87e-fa0e-4867-9149-5c43122db7fb"/>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698EF64D-6BEE-4F2A-A935-2AAB3A40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377</Words>
  <Characters>2378</Characters>
  <Application>Microsoft Office Word</Application>
  <DocSecurity>0</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2750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Bartke, Anne</cp:lastModifiedBy>
  <cp:revision>2</cp:revision>
  <cp:lastPrinted>2013-11-06T08:46:00Z</cp:lastPrinted>
  <dcterms:created xsi:type="dcterms:W3CDTF">2023-11-06T13:09:00Z</dcterms:created>
  <dcterms:modified xsi:type="dcterms:W3CDTF">2023-11-06T13:09:00Z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